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3F" w:rsidRPr="00027B6F" w:rsidRDefault="00455A3F" w:rsidP="00027B6F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27B6F">
        <w:rPr>
          <w:rFonts w:ascii="Times New Roman" w:hAnsi="Times New Roman" w:cs="Times New Roman"/>
          <w:sz w:val="22"/>
          <w:szCs w:val="22"/>
        </w:rPr>
        <w:t>Spett.</w:t>
      </w:r>
    </w:p>
    <w:p w:rsidR="00455A3F" w:rsidRPr="00027B6F" w:rsidRDefault="00455A3F" w:rsidP="00027B6F">
      <w:pPr>
        <w:jc w:val="right"/>
        <w:rPr>
          <w:rFonts w:ascii="Times New Roman" w:hAnsi="Times New Roman" w:cs="Times New Roman"/>
          <w:sz w:val="22"/>
          <w:szCs w:val="22"/>
        </w:rPr>
      </w:pPr>
      <w:r w:rsidRPr="00027B6F">
        <w:rPr>
          <w:rFonts w:ascii="Times New Roman" w:hAnsi="Times New Roman" w:cs="Times New Roman"/>
          <w:sz w:val="22"/>
          <w:szCs w:val="22"/>
        </w:rPr>
        <w:t>Azienda Sanitaria………</w:t>
      </w:r>
    </w:p>
    <w:p w:rsidR="00455A3F" w:rsidRPr="00027B6F" w:rsidRDefault="00455A3F" w:rsidP="00027B6F">
      <w:pPr>
        <w:jc w:val="right"/>
        <w:rPr>
          <w:rFonts w:ascii="Times New Roman" w:hAnsi="Times New Roman" w:cs="Times New Roman"/>
          <w:sz w:val="22"/>
          <w:szCs w:val="22"/>
        </w:rPr>
      </w:pPr>
      <w:r w:rsidRPr="00027B6F">
        <w:rPr>
          <w:rFonts w:ascii="Times New Roman" w:hAnsi="Times New Roman" w:cs="Times New Roman"/>
          <w:sz w:val="22"/>
          <w:szCs w:val="22"/>
        </w:rPr>
        <w:t>Via………</w:t>
      </w:r>
    </w:p>
    <w:p w:rsidR="00455A3F" w:rsidRPr="00027B6F" w:rsidRDefault="00455A3F" w:rsidP="00027B6F">
      <w:pPr>
        <w:jc w:val="right"/>
        <w:rPr>
          <w:rFonts w:ascii="Times New Roman" w:hAnsi="Times New Roman" w:cs="Times New Roman"/>
          <w:sz w:val="22"/>
          <w:szCs w:val="22"/>
        </w:rPr>
      </w:pPr>
      <w:r w:rsidRPr="00027B6F">
        <w:rPr>
          <w:rFonts w:ascii="Times New Roman" w:hAnsi="Times New Roman" w:cs="Times New Roman"/>
          <w:sz w:val="22"/>
          <w:szCs w:val="22"/>
        </w:rPr>
        <w:t>……. ………..</w:t>
      </w:r>
    </w:p>
    <w:p w:rsidR="00455A3F" w:rsidRPr="00027B6F" w:rsidRDefault="00455A3F" w:rsidP="00027B6F">
      <w:pPr>
        <w:jc w:val="right"/>
        <w:rPr>
          <w:rFonts w:ascii="Times New Roman" w:hAnsi="Times New Roman" w:cs="Times New Roman"/>
          <w:sz w:val="22"/>
          <w:szCs w:val="22"/>
        </w:rPr>
      </w:pPr>
      <w:r w:rsidRPr="00027B6F">
        <w:rPr>
          <w:rFonts w:ascii="Times New Roman" w:hAnsi="Times New Roman" w:cs="Times New Roman"/>
          <w:sz w:val="22"/>
          <w:szCs w:val="22"/>
        </w:rPr>
        <w:t xml:space="preserve">A mezzo </w:t>
      </w:r>
      <w:proofErr w:type="spellStart"/>
      <w:r w:rsidRPr="00027B6F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027B6F">
        <w:rPr>
          <w:rFonts w:ascii="Times New Roman" w:hAnsi="Times New Roman" w:cs="Times New Roman"/>
          <w:sz w:val="22"/>
          <w:szCs w:val="22"/>
        </w:rPr>
        <w:t xml:space="preserve"> ………</w:t>
      </w:r>
    </w:p>
    <w:p w:rsidR="00455A3F" w:rsidRPr="00027B6F" w:rsidRDefault="00455A3F" w:rsidP="00027B6F">
      <w:pPr>
        <w:pStyle w:val="a"/>
        <w:ind w:right="423"/>
        <w:rPr>
          <w:sz w:val="22"/>
          <w:szCs w:val="22"/>
        </w:rPr>
      </w:pPr>
      <w:r w:rsidRPr="00027B6F">
        <w:rPr>
          <w:sz w:val="22"/>
          <w:szCs w:val="22"/>
        </w:rPr>
        <w:t xml:space="preserve">                                                                     </w:t>
      </w:r>
    </w:p>
    <w:p w:rsidR="00455A3F" w:rsidRPr="00027B6F" w:rsidRDefault="00455A3F" w:rsidP="00027B6F">
      <w:pPr>
        <w:pStyle w:val="a"/>
        <w:ind w:right="423"/>
        <w:rPr>
          <w:sz w:val="22"/>
          <w:szCs w:val="22"/>
        </w:rPr>
      </w:pPr>
      <w:r w:rsidRPr="00027B6F">
        <w:rPr>
          <w:sz w:val="22"/>
          <w:szCs w:val="22"/>
        </w:rPr>
        <w:t xml:space="preserve">                                                                        </w:t>
      </w:r>
    </w:p>
    <w:p w:rsidR="00455A3F" w:rsidRPr="00027B6F" w:rsidRDefault="00455A3F" w:rsidP="00027B6F">
      <w:pPr>
        <w:pStyle w:val="a"/>
        <w:ind w:left="284" w:right="423"/>
        <w:rPr>
          <w:sz w:val="22"/>
          <w:szCs w:val="22"/>
        </w:rPr>
      </w:pPr>
    </w:p>
    <w:p w:rsidR="00455A3F" w:rsidRPr="00027B6F" w:rsidRDefault="00455A3F" w:rsidP="00027B6F">
      <w:pPr>
        <w:pStyle w:val="a"/>
        <w:ind w:left="284" w:right="423"/>
        <w:jc w:val="center"/>
        <w:rPr>
          <w:b/>
          <w:bCs/>
          <w:sz w:val="22"/>
          <w:szCs w:val="22"/>
        </w:rPr>
      </w:pPr>
      <w:r w:rsidRPr="00027B6F">
        <w:rPr>
          <w:b/>
          <w:bCs/>
          <w:sz w:val="22"/>
          <w:szCs w:val="22"/>
        </w:rPr>
        <w:t>ATTO DI MESSA IN MORA E DIFFIDA</w:t>
      </w:r>
    </w:p>
    <w:p w:rsidR="00455A3F" w:rsidRPr="00027B6F" w:rsidRDefault="00455A3F" w:rsidP="00027B6F">
      <w:pPr>
        <w:pStyle w:val="a"/>
        <w:ind w:left="284" w:right="423"/>
        <w:rPr>
          <w:sz w:val="22"/>
          <w:szCs w:val="22"/>
        </w:rPr>
      </w:pPr>
    </w:p>
    <w:p w:rsidR="00455A3F" w:rsidRPr="00027B6F" w:rsidRDefault="00455A3F" w:rsidP="00027B6F">
      <w:pPr>
        <w:pStyle w:val="a"/>
        <w:ind w:left="284" w:right="425"/>
        <w:rPr>
          <w:sz w:val="22"/>
          <w:szCs w:val="22"/>
        </w:rPr>
      </w:pPr>
      <w:r w:rsidRPr="00027B6F">
        <w:rPr>
          <w:sz w:val="22"/>
          <w:szCs w:val="22"/>
        </w:rPr>
        <w:t>Il sottoscritto ______________________________, residente in ___________, via __________, email______________________________________,</w:t>
      </w:r>
    </w:p>
    <w:p w:rsidR="00455A3F" w:rsidRPr="00027B6F" w:rsidRDefault="00455A3F" w:rsidP="00027B6F">
      <w:pPr>
        <w:pStyle w:val="a"/>
        <w:ind w:left="284" w:right="425"/>
        <w:rPr>
          <w:sz w:val="22"/>
          <w:szCs w:val="22"/>
        </w:rPr>
      </w:pPr>
      <w:proofErr w:type="gramStart"/>
      <w:r w:rsidRPr="00027B6F">
        <w:rPr>
          <w:sz w:val="22"/>
          <w:szCs w:val="22"/>
        </w:rPr>
        <w:t>nella</w:t>
      </w:r>
      <w:proofErr w:type="gramEnd"/>
      <w:r w:rsidRPr="00027B6F">
        <w:rPr>
          <w:sz w:val="22"/>
          <w:szCs w:val="22"/>
        </w:rPr>
        <w:t xml:space="preserve"> sua qualità di dirigente medico dipendente di codesta Azienda dal _____________ ,  </w:t>
      </w:r>
    </w:p>
    <w:p w:rsidR="00455A3F" w:rsidRPr="00027B6F" w:rsidRDefault="00455A3F" w:rsidP="00027B6F">
      <w:pPr>
        <w:pStyle w:val="a"/>
        <w:ind w:left="284" w:right="425"/>
        <w:rPr>
          <w:sz w:val="22"/>
          <w:szCs w:val="22"/>
        </w:rPr>
      </w:pPr>
      <w:proofErr w:type="spellStart"/>
      <w:r w:rsidRPr="00027B6F">
        <w:rPr>
          <w:sz w:val="22"/>
          <w:szCs w:val="22"/>
        </w:rPr>
        <w:t>c.f.</w:t>
      </w:r>
      <w:proofErr w:type="spellEnd"/>
      <w:r w:rsidRPr="00027B6F">
        <w:rPr>
          <w:sz w:val="22"/>
          <w:szCs w:val="22"/>
        </w:rPr>
        <w:t xml:space="preserve"> _________________________________, </w:t>
      </w:r>
    </w:p>
    <w:p w:rsidR="00455A3F" w:rsidRPr="00027B6F" w:rsidRDefault="00455A3F" w:rsidP="00027B6F">
      <w:pPr>
        <w:pStyle w:val="a"/>
        <w:ind w:left="284" w:right="425"/>
        <w:rPr>
          <w:sz w:val="22"/>
          <w:szCs w:val="22"/>
        </w:rPr>
      </w:pPr>
      <w:r w:rsidRPr="00027B6F">
        <w:rPr>
          <w:sz w:val="22"/>
          <w:szCs w:val="22"/>
        </w:rPr>
        <w:t xml:space="preserve">al cui rapporto di lavoro si </w:t>
      </w:r>
      <w:r w:rsidR="00027B6F">
        <w:rPr>
          <w:sz w:val="22"/>
          <w:szCs w:val="22"/>
        </w:rPr>
        <w:t xml:space="preserve">è applicato - negli anni 2011-2012 - </w:t>
      </w:r>
      <w:r w:rsidRPr="00027B6F">
        <w:rPr>
          <w:sz w:val="22"/>
          <w:szCs w:val="22"/>
        </w:rPr>
        <w:t>il regime di TFR</w:t>
      </w:r>
    </w:p>
    <w:p w:rsidR="00455A3F" w:rsidRPr="00027B6F" w:rsidRDefault="00455A3F" w:rsidP="00027B6F">
      <w:pPr>
        <w:pStyle w:val="a"/>
        <w:ind w:left="284" w:right="425"/>
        <w:rPr>
          <w:sz w:val="22"/>
          <w:szCs w:val="22"/>
        </w:rPr>
      </w:pPr>
    </w:p>
    <w:p w:rsidR="0055387D" w:rsidRDefault="00027B6F" w:rsidP="00027B6F">
      <w:pPr>
        <w:ind w:right="42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 R E M E 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</w:t>
      </w:r>
    </w:p>
    <w:p w:rsidR="00027B6F" w:rsidRPr="00027B6F" w:rsidRDefault="00027B6F" w:rsidP="00027B6F">
      <w:pPr>
        <w:ind w:right="425"/>
        <w:jc w:val="center"/>
        <w:rPr>
          <w:rFonts w:ascii="Times New Roman" w:eastAsia="Calibri" w:hAnsi="Times New Roman" w:cs="Times New Roman"/>
          <w:bCs/>
          <w:color w:val="000000"/>
          <w:sz w:val="22"/>
          <w:szCs w:val="22"/>
        </w:rPr>
      </w:pPr>
    </w:p>
    <w:p w:rsidR="00027B6F" w:rsidRDefault="00027B6F" w:rsidP="00027B6F">
      <w:pPr>
        <w:pStyle w:val="Corpotesto"/>
        <w:numPr>
          <w:ilvl w:val="0"/>
          <w:numId w:val="4"/>
        </w:numPr>
        <w:ind w:right="423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L’ordinario trattamento economico applicato al rapporto di lavoro in essere con codesta Amministrazione prevede l’applicazione del regime del TFS, salvo che per il biennio 2011-2012 in cui, transitoriamente, lo scrivente è stato soggetto al regime di TFR</w:t>
      </w:r>
    </w:p>
    <w:p w:rsidR="00875047" w:rsidRDefault="00027B6F" w:rsidP="00027B6F">
      <w:pPr>
        <w:pStyle w:val="Corpotesto"/>
        <w:numPr>
          <w:ilvl w:val="0"/>
          <w:numId w:val="4"/>
        </w:numPr>
        <w:ind w:right="423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Il ripristino del pregresso regime </w:t>
      </w:r>
      <w:r w:rsidR="00875047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dispos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to con </w:t>
      </w:r>
      <w:r w:rsidR="00875047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l’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art. 1 commi 98-99</w:t>
      </w:r>
      <w:r w:rsidR="00875047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L. 228/12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, a seguito dell’intervento della Corte Costituzionale che ha dichiarato la incostituzionalità della L. 122/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10,  non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ha, però, determinato la restituzione/rimborso allo scrivente </w:t>
      </w:r>
      <w:r w:rsidR="00875047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ed a cura dell’Amministrazione 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della trattenuta del 2.69% operata da</w:t>
      </w:r>
      <w:r w:rsidR="00875047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quest’ultima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nel biennio pre</w:t>
      </w:r>
      <w:r w:rsidR="00875047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detto onde ripristinare a favore dello scrivente la completa fruibilità del regime del TFS</w:t>
      </w:r>
    </w:p>
    <w:p w:rsidR="005D6EF4" w:rsidRPr="005D6EF4" w:rsidRDefault="005D6EF4" w:rsidP="005D6EF4">
      <w:pPr>
        <w:pStyle w:val="Corpotesto"/>
        <w:spacing w:line="283" w:lineRule="atLeast"/>
        <w:ind w:left="720" w:right="423"/>
        <w:rPr>
          <w:rFonts w:ascii="Times New Roman" w:hAnsi="Times New Roman" w:cs="Times New Roman"/>
          <w:sz w:val="22"/>
          <w:szCs w:val="22"/>
        </w:rPr>
      </w:pPr>
      <w:r w:rsidRPr="005D6EF4">
        <w:rPr>
          <w:rFonts w:ascii="Times New Roman" w:hAnsi="Times New Roman" w:cs="Times New Roman"/>
          <w:sz w:val="22"/>
          <w:szCs w:val="22"/>
        </w:rPr>
        <w:t>Ciò premesso, il sottoscritto, nella sua qualità di cui in epigrafe</w:t>
      </w:r>
    </w:p>
    <w:p w:rsidR="005D6EF4" w:rsidRPr="005D6EF4" w:rsidRDefault="005D6EF4" w:rsidP="005D6EF4">
      <w:pPr>
        <w:pStyle w:val="Corpotesto"/>
        <w:spacing w:line="283" w:lineRule="atLeast"/>
        <w:ind w:left="720" w:right="423"/>
        <w:rPr>
          <w:rFonts w:ascii="Times New Roman" w:hAnsi="Times New Roman" w:cs="Times New Roman"/>
          <w:sz w:val="22"/>
          <w:szCs w:val="22"/>
        </w:rPr>
      </w:pPr>
    </w:p>
    <w:p w:rsidR="005D6EF4" w:rsidRPr="005D6EF4" w:rsidRDefault="005D6EF4" w:rsidP="005D6EF4">
      <w:pPr>
        <w:pStyle w:val="Corpotesto"/>
        <w:spacing w:line="480" w:lineRule="auto"/>
        <w:ind w:left="720" w:right="4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6EF4">
        <w:rPr>
          <w:rFonts w:ascii="Times New Roman" w:hAnsi="Times New Roman" w:cs="Times New Roman"/>
          <w:b/>
          <w:bCs/>
          <w:sz w:val="22"/>
          <w:szCs w:val="22"/>
        </w:rPr>
        <w:t>INVITA e DIFFIDA</w:t>
      </w:r>
    </w:p>
    <w:p w:rsidR="005D6EF4" w:rsidRPr="005D6EF4" w:rsidRDefault="005D6EF4" w:rsidP="005D6EF4">
      <w:pPr>
        <w:pStyle w:val="Corpotesto"/>
        <w:spacing w:line="480" w:lineRule="auto"/>
        <w:ind w:left="720" w:right="423"/>
        <w:rPr>
          <w:rFonts w:ascii="Times New Roman" w:hAnsi="Times New Roman" w:cs="Times New Roman"/>
          <w:b/>
          <w:bCs/>
          <w:sz w:val="22"/>
          <w:szCs w:val="22"/>
        </w:rPr>
      </w:pPr>
      <w:r w:rsidRPr="005D6EF4">
        <w:rPr>
          <w:rFonts w:ascii="Times New Roman" w:hAnsi="Times New Roman" w:cs="Times New Roman"/>
          <w:sz w:val="22"/>
          <w:szCs w:val="22"/>
        </w:rPr>
        <w:t xml:space="preserve">Codesta Amministrazione </w:t>
      </w:r>
    </w:p>
    <w:p w:rsidR="005D6EF4" w:rsidRPr="005D6EF4" w:rsidRDefault="005D6EF4" w:rsidP="005D6EF4">
      <w:pPr>
        <w:pStyle w:val="Corpotesto"/>
        <w:spacing w:line="283" w:lineRule="atLeast"/>
        <w:ind w:left="720" w:right="423"/>
        <w:jc w:val="center"/>
        <w:rPr>
          <w:rFonts w:ascii="Times New Roman" w:hAnsi="Times New Roman" w:cs="Times New Roman"/>
          <w:sz w:val="22"/>
          <w:szCs w:val="22"/>
        </w:rPr>
      </w:pPr>
      <w:r w:rsidRPr="005D6EF4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Pr="005D6EF4">
        <w:rPr>
          <w:rFonts w:ascii="Times New Roman" w:hAnsi="Times New Roman" w:cs="Times New Roman"/>
          <w:b/>
          <w:sz w:val="22"/>
          <w:szCs w:val="22"/>
        </w:rPr>
        <w:t>RIMBORSARE</w:t>
      </w:r>
    </w:p>
    <w:p w:rsidR="005D6EF4" w:rsidRPr="005D6EF4" w:rsidRDefault="005D6EF4" w:rsidP="005D6EF4">
      <w:pPr>
        <w:pStyle w:val="Corpotesto"/>
        <w:spacing w:line="283" w:lineRule="atLeast"/>
        <w:ind w:left="720" w:right="423"/>
        <w:rPr>
          <w:rFonts w:ascii="Times New Roman" w:hAnsi="Times New Roman" w:cs="Times New Roman"/>
          <w:sz w:val="22"/>
          <w:szCs w:val="22"/>
        </w:rPr>
      </w:pPr>
      <w:r w:rsidRPr="005D6EF4">
        <w:rPr>
          <w:rFonts w:ascii="Times New Roman" w:hAnsi="Times New Roman" w:cs="Times New Roman"/>
          <w:b/>
          <w:bCs/>
          <w:sz w:val="22"/>
          <w:szCs w:val="22"/>
        </w:rPr>
        <w:t xml:space="preserve">Immediatamente </w:t>
      </w:r>
      <w:r w:rsidRPr="005D6EF4">
        <w:rPr>
          <w:rFonts w:ascii="Times New Roman" w:hAnsi="Times New Roman" w:cs="Times New Roman"/>
          <w:sz w:val="22"/>
          <w:szCs w:val="22"/>
        </w:rPr>
        <w:t xml:space="preserve">gli importi di cui sopra, illegittimamente trattenuti nel biennio 2011-2012, maggiorati degli accessori di legge. </w:t>
      </w:r>
    </w:p>
    <w:p w:rsidR="005D6EF4" w:rsidRPr="005D6EF4" w:rsidRDefault="005D6EF4" w:rsidP="005D6EF4">
      <w:pPr>
        <w:pStyle w:val="Corpotesto"/>
        <w:spacing w:line="283" w:lineRule="atLeast"/>
        <w:ind w:left="720" w:right="4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6EF4">
        <w:rPr>
          <w:rFonts w:ascii="Times New Roman" w:hAnsi="Times New Roman" w:cs="Times New Roman"/>
          <w:b/>
          <w:bCs/>
          <w:sz w:val="22"/>
          <w:szCs w:val="22"/>
        </w:rPr>
        <w:t>AVVERTE</w:t>
      </w:r>
    </w:p>
    <w:p w:rsidR="005D6EF4" w:rsidRPr="005D6EF4" w:rsidRDefault="005D6EF4" w:rsidP="005D6EF4">
      <w:pPr>
        <w:pStyle w:val="Corpotesto"/>
        <w:spacing w:line="283" w:lineRule="atLeast"/>
        <w:ind w:left="720" w:right="423"/>
        <w:rPr>
          <w:rFonts w:ascii="Times New Roman" w:hAnsi="Times New Roman" w:cs="Times New Roman"/>
          <w:b/>
          <w:bCs/>
          <w:sz w:val="22"/>
          <w:szCs w:val="22"/>
        </w:rPr>
      </w:pPr>
      <w:r w:rsidRPr="005D6EF4">
        <w:rPr>
          <w:rFonts w:ascii="Times New Roman" w:hAnsi="Times New Roman" w:cs="Times New Roman"/>
          <w:sz w:val="22"/>
          <w:szCs w:val="22"/>
        </w:rPr>
        <w:t>Codesta Amministrazione che, qualora questa diffida non produca gli esiti auspicati, egli sarà costretto ad adottare tutte le opportune iniziative a tutela dei propri diritti.</w:t>
      </w:r>
    </w:p>
    <w:p w:rsidR="005D6EF4" w:rsidRPr="005D6EF4" w:rsidRDefault="005D6EF4" w:rsidP="005D6EF4">
      <w:pPr>
        <w:pStyle w:val="Corpotesto"/>
        <w:spacing w:line="283" w:lineRule="atLeast"/>
        <w:ind w:left="720" w:right="423"/>
        <w:rPr>
          <w:rFonts w:ascii="Times New Roman" w:hAnsi="Times New Roman" w:cs="Times New Roman"/>
          <w:sz w:val="22"/>
          <w:szCs w:val="22"/>
        </w:rPr>
      </w:pPr>
      <w:r w:rsidRPr="005D6EF4">
        <w:rPr>
          <w:rFonts w:ascii="Times New Roman" w:hAnsi="Times New Roman" w:cs="Times New Roman"/>
          <w:sz w:val="22"/>
          <w:szCs w:val="22"/>
        </w:rPr>
        <w:t>Questo atto è altresì indirizzato per interrompere qualsivoglia termine di prescrizione.</w:t>
      </w:r>
    </w:p>
    <w:p w:rsidR="005D6EF4" w:rsidRPr="005D6EF4" w:rsidRDefault="005D6EF4" w:rsidP="005D6EF4">
      <w:pPr>
        <w:pStyle w:val="Corpotesto"/>
        <w:spacing w:line="283" w:lineRule="atLeast"/>
        <w:ind w:left="720" w:right="423"/>
        <w:rPr>
          <w:rFonts w:ascii="Times New Roman" w:hAnsi="Times New Roman" w:cs="Times New Roman"/>
          <w:sz w:val="22"/>
          <w:szCs w:val="22"/>
        </w:rPr>
      </w:pPr>
      <w:r w:rsidRPr="005D6EF4">
        <w:rPr>
          <w:rFonts w:ascii="Times New Roman" w:hAnsi="Times New Roman" w:cs="Times New Roman"/>
          <w:sz w:val="22"/>
          <w:szCs w:val="22"/>
        </w:rPr>
        <w:t>________(luogo), li ________(data)</w:t>
      </w:r>
    </w:p>
    <w:p w:rsidR="005D6EF4" w:rsidRPr="005D6EF4" w:rsidRDefault="005D6EF4" w:rsidP="005D6EF4">
      <w:pPr>
        <w:pStyle w:val="Corpotesto"/>
        <w:spacing w:line="283" w:lineRule="atLeast"/>
        <w:ind w:right="423"/>
        <w:jc w:val="right"/>
        <w:rPr>
          <w:rFonts w:ascii="Times New Roman" w:hAnsi="Times New Roman" w:cs="Times New Roman"/>
          <w:sz w:val="22"/>
          <w:szCs w:val="22"/>
        </w:rPr>
      </w:pPr>
      <w:r w:rsidRPr="005D6EF4">
        <w:rPr>
          <w:rFonts w:ascii="Times New Roman" w:hAnsi="Times New Roman" w:cs="Times New Roman"/>
          <w:sz w:val="22"/>
          <w:szCs w:val="22"/>
        </w:rPr>
        <w:t>Firma _________________________________</w:t>
      </w:r>
    </w:p>
    <w:p w:rsidR="005D6EF4" w:rsidRPr="005D6EF4" w:rsidRDefault="005D6EF4" w:rsidP="005D6EF4">
      <w:pPr>
        <w:pStyle w:val="Corpotesto"/>
        <w:spacing w:line="283" w:lineRule="atLeast"/>
        <w:ind w:right="423"/>
        <w:rPr>
          <w:rFonts w:ascii="Times New Roman" w:hAnsi="Times New Roman" w:cs="Times New Roman"/>
          <w:sz w:val="22"/>
          <w:szCs w:val="22"/>
        </w:rPr>
      </w:pPr>
      <w:r w:rsidRPr="005D6EF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55387D" w:rsidRPr="005D6EF4" w:rsidRDefault="005D6EF4" w:rsidP="005D6EF4">
      <w:pPr>
        <w:pStyle w:val="Corpotesto"/>
        <w:spacing w:line="283" w:lineRule="atLeast"/>
        <w:ind w:left="720" w:right="423"/>
        <w:rPr>
          <w:rFonts w:ascii="Times New Roman" w:hAnsi="Times New Roman" w:cs="Times New Roman"/>
          <w:sz w:val="22"/>
          <w:szCs w:val="22"/>
        </w:rPr>
      </w:pPr>
      <w:r w:rsidRPr="005D6EF4">
        <w:rPr>
          <w:rFonts w:ascii="Times New Roman" w:hAnsi="Times New Roman" w:cs="Times New Roman"/>
          <w:sz w:val="22"/>
          <w:szCs w:val="22"/>
        </w:rPr>
        <w:t>Si allega copia doc. di identità</w:t>
      </w:r>
    </w:p>
    <w:sectPr w:rsidR="0055387D" w:rsidRPr="005D6EF4">
      <w:pgSz w:w="12240" w:h="15840"/>
      <w:pgMar w:top="1417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4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C91AF3"/>
    <w:multiLevelType w:val="hybridMultilevel"/>
    <w:tmpl w:val="28B8A8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E"/>
    <w:rsid w:val="00027B6F"/>
    <w:rsid w:val="00130477"/>
    <w:rsid w:val="00142691"/>
    <w:rsid w:val="00443B46"/>
    <w:rsid w:val="00455A3F"/>
    <w:rsid w:val="0055387D"/>
    <w:rsid w:val="005D6EF4"/>
    <w:rsid w:val="005E5CEB"/>
    <w:rsid w:val="0061116A"/>
    <w:rsid w:val="00875047"/>
    <w:rsid w:val="009A2564"/>
    <w:rsid w:val="00D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BFEC8E-85E0-411A-83FF-0C826CD1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mbria" w:eastAsia="SimSun" w:hAnsi="Cambria" w:cs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alibri" w:eastAsia="Arial Unicode MS" w:hAnsi="Calibri" w:cs="Mangal"/>
      <w:i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a">
    <w:basedOn w:val="Normale"/>
    <w:next w:val="Corpotesto"/>
    <w:rsid w:val="00455A3F"/>
    <w:pPr>
      <w:suppressAutoHyphens w:val="0"/>
      <w:jc w:val="both"/>
    </w:pPr>
    <w:rPr>
      <w:rFonts w:ascii="Times New Roman" w:eastAsia="Times New Roman" w:hAnsi="Times New Roman" w:cs="Times New Roman"/>
      <w:kern w:val="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bucari</dc:creator>
  <cp:keywords/>
  <cp:lastModifiedBy>Utente</cp:lastModifiedBy>
  <cp:revision>2</cp:revision>
  <cp:lastPrinted>1899-12-31T22:00:00Z</cp:lastPrinted>
  <dcterms:created xsi:type="dcterms:W3CDTF">2017-10-12T18:35:00Z</dcterms:created>
  <dcterms:modified xsi:type="dcterms:W3CDTF">2017-10-12T18:35:00Z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Bucari1950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